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B4" w:rsidRDefault="00E96F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rsidR="007B34BF">
        <w:rPr>
          <w:noProof/>
        </w:rPr>
        <w:drawing>
          <wp:inline distT="0" distB="0" distL="0" distR="0">
            <wp:extent cx="3403600" cy="7366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03600" cy="736600"/>
                    </a:xfrm>
                    <a:prstGeom prst="rect">
                      <a:avLst/>
                    </a:prstGeom>
                    <a:noFill/>
                    <a:ln w="12700" cap="flat">
                      <a:noFill/>
                      <a:miter lim="800000"/>
                      <a:headEnd/>
                      <a:tailEnd/>
                    </a:ln>
                  </pic:spPr>
                </pic:pic>
              </a:graphicData>
            </a:graphic>
          </wp:inline>
        </w:drawing>
      </w:r>
      <w:bookmarkStart w:id="0" w:name="_GoBack"/>
      <w:bookmarkEnd w:id="0"/>
    </w:p>
    <w:p w:rsidR="00E96FB4" w:rsidRDefault="00A23176">
      <w:pPr>
        <w:pStyle w:val="Body"/>
        <w:jc w:val="center"/>
        <w:rPr>
          <w:b/>
        </w:rPr>
      </w:pPr>
      <w:r>
        <w:rPr>
          <w:b/>
        </w:rPr>
        <w:t>GUATEMALA MEDICAL MISSION APP</w:t>
      </w:r>
      <w:r w:rsidR="00E96FB4">
        <w:rPr>
          <w:b/>
        </w:rPr>
        <w:t>ICATION FORM</w:t>
      </w:r>
    </w:p>
    <w:p w:rsidR="00E96FB4" w:rsidRDefault="007B34BF">
      <w:pPr>
        <w:pStyle w:val="Body"/>
        <w:jc w:val="center"/>
        <w:rPr>
          <w:b/>
        </w:rPr>
      </w:pPr>
      <w:r>
        <w:rPr>
          <w:b/>
        </w:rPr>
        <w:t xml:space="preserve">March </w:t>
      </w:r>
      <w:r w:rsidR="00A23176">
        <w:rPr>
          <w:b/>
        </w:rPr>
        <w:t>12-19</w:t>
      </w:r>
      <w:r>
        <w:rPr>
          <w:b/>
        </w:rPr>
        <w:t>, 201</w:t>
      </w:r>
      <w:r w:rsidR="00A23176">
        <w:rPr>
          <w:b/>
        </w:rPr>
        <w:t>6</w:t>
      </w:r>
    </w:p>
    <w:p w:rsidR="00E96FB4" w:rsidRDefault="007B34BF">
      <w:pPr>
        <w:pStyle w:val="Body"/>
        <w:jc w:val="center"/>
        <w:rPr>
          <w:b/>
        </w:rPr>
      </w:pPr>
      <w:r>
        <w:rPr>
          <w:b/>
        </w:rPr>
        <w:t>Cost: $100</w:t>
      </w:r>
      <w:r w:rsidR="00E96FB4">
        <w:rPr>
          <w:b/>
        </w:rPr>
        <w:t>0</w:t>
      </w:r>
    </w:p>
    <w:p w:rsidR="00E96FB4" w:rsidRDefault="00E96FB4">
      <w:pPr>
        <w:pStyle w:val="Body"/>
        <w:jc w:val="center"/>
        <w:rPr>
          <w:i/>
        </w:rPr>
      </w:pPr>
      <w:r>
        <w:rPr>
          <w:i/>
        </w:rPr>
        <w:t>(Please complete all pages)</w:t>
      </w:r>
    </w:p>
    <w:p w:rsidR="00E96FB4" w:rsidRDefault="00E96FB4">
      <w:pPr>
        <w:pStyle w:val="Body"/>
      </w:pPr>
    </w:p>
    <w:p w:rsidR="00E96FB4" w:rsidRDefault="00E96FB4">
      <w:pPr>
        <w:pStyle w:val="Body"/>
      </w:pPr>
      <w:r>
        <w:t xml:space="preserve">Name: </w:t>
      </w:r>
      <w:r>
        <w:tab/>
      </w:r>
      <w:r>
        <w:tab/>
        <w:t>___________________________________________________</w:t>
      </w:r>
    </w:p>
    <w:p w:rsidR="00E96FB4" w:rsidRDefault="00E96FB4">
      <w:pPr>
        <w:pStyle w:val="Body"/>
        <w:rPr>
          <w:b/>
        </w:rPr>
      </w:pPr>
      <w:r>
        <w:rPr>
          <w:b/>
        </w:rPr>
        <w:t>(*as it appears on passport*)</w:t>
      </w:r>
    </w:p>
    <w:p w:rsidR="00E96FB4" w:rsidRDefault="00E96FB4">
      <w:pPr>
        <w:pStyle w:val="Body"/>
      </w:pPr>
    </w:p>
    <w:p w:rsidR="00E96FB4" w:rsidRDefault="00E96FB4">
      <w:pPr>
        <w:pStyle w:val="Body"/>
      </w:pPr>
      <w:r>
        <w:t>Preferred name:</w:t>
      </w:r>
      <w:r>
        <w:tab/>
        <w:t>___________________________________________________</w:t>
      </w:r>
    </w:p>
    <w:p w:rsidR="00E96FB4" w:rsidRDefault="00E96FB4">
      <w:pPr>
        <w:pStyle w:val="Body"/>
      </w:pPr>
    </w:p>
    <w:p w:rsidR="00E96FB4" w:rsidRDefault="00E96FB4">
      <w:pPr>
        <w:pStyle w:val="Body"/>
      </w:pPr>
      <w:r>
        <w:t>Address:</w:t>
      </w:r>
      <w:r>
        <w:tab/>
      </w:r>
      <w:r>
        <w:tab/>
        <w:t>___________________________________________________</w:t>
      </w:r>
    </w:p>
    <w:p w:rsidR="00E96FB4" w:rsidRDefault="00E96FB4">
      <w:pPr>
        <w:pStyle w:val="Body"/>
      </w:pPr>
    </w:p>
    <w:p w:rsidR="00E96FB4" w:rsidRDefault="00E96FB4">
      <w:pPr>
        <w:pStyle w:val="Body"/>
      </w:pPr>
      <w:r>
        <w:t>City, State, ZIP:</w:t>
      </w:r>
      <w:r>
        <w:tab/>
        <w:t>___________________________________________________</w:t>
      </w:r>
    </w:p>
    <w:p w:rsidR="00E96FB4" w:rsidRDefault="00E96FB4">
      <w:pPr>
        <w:pStyle w:val="Body"/>
      </w:pPr>
    </w:p>
    <w:p w:rsidR="00A23176" w:rsidRDefault="00E96FB4">
      <w:pPr>
        <w:pStyle w:val="Body"/>
      </w:pPr>
      <w:r>
        <w:t>Phone:</w:t>
      </w:r>
      <w:r>
        <w:tab/>
      </w:r>
      <w:r>
        <w:tab/>
        <w:t>H_____________________</w:t>
      </w:r>
      <w:r>
        <w:tab/>
        <w:t xml:space="preserve">W____________________ </w:t>
      </w:r>
      <w:r>
        <w:tab/>
      </w:r>
      <w:r>
        <w:tab/>
      </w:r>
      <w:r>
        <w:tab/>
      </w:r>
      <w:r>
        <w:tab/>
      </w:r>
      <w:r>
        <w:tab/>
      </w:r>
    </w:p>
    <w:p w:rsidR="00E96FB4" w:rsidRDefault="00E96FB4" w:rsidP="00A23176">
      <w:pPr>
        <w:pStyle w:val="Body"/>
        <w:ind w:left="1440" w:firstLine="720"/>
      </w:pPr>
      <w:r>
        <w:t>Cell______________________</w:t>
      </w:r>
      <w:r>
        <w:tab/>
      </w:r>
      <w:r>
        <w:tab/>
      </w:r>
    </w:p>
    <w:p w:rsidR="00E96FB4" w:rsidRDefault="00E96FB4">
      <w:pPr>
        <w:pStyle w:val="Body"/>
      </w:pPr>
    </w:p>
    <w:p w:rsidR="00E96FB4" w:rsidRDefault="00E96FB4">
      <w:pPr>
        <w:pStyle w:val="Body"/>
      </w:pPr>
      <w:r>
        <w:t>E-mail:</w:t>
      </w:r>
      <w:r>
        <w:tab/>
      </w:r>
      <w:r>
        <w:tab/>
        <w:t>___________________________________________________</w:t>
      </w:r>
    </w:p>
    <w:p w:rsidR="00E96FB4" w:rsidRDefault="00E96FB4">
      <w:pPr>
        <w:pStyle w:val="Body"/>
      </w:pPr>
    </w:p>
    <w:p w:rsidR="00E96FB4" w:rsidRDefault="00E96FB4">
      <w:pPr>
        <w:pStyle w:val="Body"/>
      </w:pPr>
      <w:r>
        <w:t>Church/parish:</w:t>
      </w:r>
      <w:r>
        <w:tab/>
        <w:t>___________________________________________________</w:t>
      </w:r>
    </w:p>
    <w:p w:rsidR="00E96FB4" w:rsidRDefault="00E96FB4">
      <w:pPr>
        <w:pStyle w:val="Body"/>
      </w:pPr>
    </w:p>
    <w:p w:rsidR="00E96FB4" w:rsidRDefault="00E96FB4">
      <w:pPr>
        <w:pStyle w:val="Body"/>
      </w:pPr>
      <w:r>
        <w:t>Date of birth:</w:t>
      </w:r>
      <w:r>
        <w:tab/>
      </w:r>
      <w:r>
        <w:tab/>
        <w:t>_____________</w:t>
      </w:r>
      <w:r>
        <w:tab/>
        <w:t>Citizenship</w:t>
      </w:r>
      <w:proofErr w:type="gramStart"/>
      <w:r>
        <w:t>:_</w:t>
      </w:r>
      <w:proofErr w:type="gramEnd"/>
      <w:r>
        <w:t>___________</w:t>
      </w:r>
      <w:r>
        <w:tab/>
      </w:r>
      <w:r>
        <w:tab/>
      </w:r>
    </w:p>
    <w:p w:rsidR="00E96FB4" w:rsidRDefault="00E96FB4">
      <w:pPr>
        <w:pStyle w:val="Body"/>
      </w:pPr>
    </w:p>
    <w:p w:rsidR="00E96FB4" w:rsidRDefault="00E96FB4">
      <w:pPr>
        <w:pStyle w:val="Body"/>
      </w:pPr>
      <w:r>
        <w:t>Passport number:</w:t>
      </w:r>
      <w:r>
        <w:tab/>
        <w:t>________________________________________________</w:t>
      </w:r>
      <w:r>
        <w:tab/>
      </w:r>
    </w:p>
    <w:p w:rsidR="00E96FB4" w:rsidRDefault="00E96FB4">
      <w:pPr>
        <w:pStyle w:val="Body"/>
      </w:pPr>
    </w:p>
    <w:p w:rsidR="00E96FB4" w:rsidRDefault="00E96FB4">
      <w:pPr>
        <w:pStyle w:val="Body"/>
      </w:pPr>
      <w:r>
        <w:t>Passport Expiration Date: ___________________________________________</w:t>
      </w:r>
    </w:p>
    <w:p w:rsidR="00E96FB4" w:rsidRDefault="00E96FB4">
      <w:pPr>
        <w:pStyle w:val="Body"/>
      </w:pPr>
    </w:p>
    <w:p w:rsidR="00E96FB4" w:rsidRDefault="00E96FB4">
      <w:pPr>
        <w:pStyle w:val="Body"/>
      </w:pPr>
      <w:r>
        <w:t>Do you have any medical training/experience? (Please check as appropriate)</w:t>
      </w:r>
    </w:p>
    <w:p w:rsidR="00E96FB4" w:rsidRDefault="00E96FB4">
      <w:pPr>
        <w:pStyle w:val="Body"/>
      </w:pPr>
    </w:p>
    <w:p w:rsidR="00E96FB4" w:rsidRDefault="00E96FB4">
      <w:pPr>
        <w:pStyle w:val="Body"/>
        <w:numPr>
          <w:ilvl w:val="0"/>
          <w:numId w:val="1"/>
        </w:numPr>
        <w:ind w:hanging="219"/>
      </w:pPr>
      <w:r>
        <w:rPr>
          <w:rFonts w:eastAsia="AppleGothic" w:hAnsi="AppleGothic"/>
        </w:rPr>
        <w:t xml:space="preserve"> Medical</w:t>
      </w:r>
      <w:r>
        <w:rPr>
          <w:rFonts w:eastAsia="AppleGothic" w:hAnsi="AppleGothic"/>
        </w:rPr>
        <w:tab/>
      </w:r>
      <w:r>
        <w:rPr>
          <w:rFonts w:eastAsia="AppleGothic" w:hAnsi="AppleGothic"/>
        </w:rPr>
        <w:t>☐</w:t>
      </w:r>
      <w:r>
        <w:rPr>
          <w:rFonts w:eastAsia="AppleGothic" w:hAnsi="AppleGothic"/>
        </w:rPr>
        <w:t xml:space="preserve"> Dental</w:t>
      </w:r>
      <w:r>
        <w:rPr>
          <w:rFonts w:eastAsia="AppleGothic" w:hAnsi="AppleGothic"/>
        </w:rPr>
        <w:tab/>
      </w:r>
      <w:r>
        <w:rPr>
          <w:rFonts w:eastAsia="AppleGothic" w:hAnsi="AppleGothic"/>
        </w:rPr>
        <w:t>☐</w:t>
      </w:r>
      <w:r>
        <w:rPr>
          <w:rFonts w:eastAsia="AppleGothic" w:hAnsi="AppleGothic"/>
        </w:rPr>
        <w:t xml:space="preserve"> PT/OT</w:t>
      </w:r>
      <w:r>
        <w:rPr>
          <w:rFonts w:eastAsia="AppleGothic" w:hAnsi="AppleGothic"/>
        </w:rPr>
        <w:tab/>
      </w:r>
      <w:r>
        <w:rPr>
          <w:rFonts w:eastAsia="AppleGothic" w:hAnsi="AppleGothic"/>
        </w:rPr>
        <w:t>☐</w:t>
      </w:r>
      <w:r>
        <w:rPr>
          <w:rFonts w:eastAsia="AppleGothic" w:hAnsi="AppleGothic"/>
        </w:rPr>
        <w:t xml:space="preserve"> </w:t>
      </w:r>
      <w:proofErr w:type="spellStart"/>
      <w:r>
        <w:rPr>
          <w:rFonts w:eastAsia="AppleGothic" w:hAnsi="AppleGothic"/>
        </w:rPr>
        <w:t>R.Ph</w:t>
      </w:r>
      <w:proofErr w:type="spellEnd"/>
      <w:r>
        <w:rPr>
          <w:rFonts w:eastAsia="AppleGothic" w:hAnsi="AppleGothic"/>
        </w:rPr>
        <w:t>.</w:t>
      </w:r>
      <w:r>
        <w:rPr>
          <w:rFonts w:eastAsia="AppleGothic" w:hAnsi="AppleGothic"/>
        </w:rPr>
        <w:tab/>
      </w:r>
      <w:r>
        <w:rPr>
          <w:rFonts w:eastAsia="AppleGothic" w:hAnsi="AppleGothic"/>
        </w:rPr>
        <w:t>☐</w:t>
      </w:r>
      <w:r>
        <w:rPr>
          <w:rFonts w:eastAsia="AppleGothic" w:hAnsi="AppleGothic"/>
        </w:rPr>
        <w:t xml:space="preserve"> Nursing</w:t>
      </w:r>
      <w:r>
        <w:rPr>
          <w:rFonts w:eastAsia="AppleGothic" w:hAnsi="AppleGothic"/>
        </w:rPr>
        <w:tab/>
      </w:r>
      <w:r>
        <w:rPr>
          <w:rFonts w:eastAsia="AppleGothic" w:hAnsi="AppleGothic"/>
        </w:rPr>
        <w:t>☐</w:t>
      </w:r>
      <w:r>
        <w:rPr>
          <w:rFonts w:eastAsia="AppleGothic" w:hAnsi="AppleGothic"/>
        </w:rPr>
        <w:t xml:space="preserve"> Other</w:t>
      </w:r>
    </w:p>
    <w:p w:rsidR="00E96FB4" w:rsidRDefault="00E96FB4">
      <w:pPr>
        <w:pStyle w:val="Body"/>
      </w:pPr>
    </w:p>
    <w:p w:rsidR="00E96FB4" w:rsidRDefault="00E96FB4">
      <w:pPr>
        <w:pStyle w:val="Body"/>
      </w:pPr>
      <w:r>
        <w:t>Please explain:</w:t>
      </w:r>
      <w:r>
        <w:tab/>
        <w:t>___________________________________________________</w:t>
      </w:r>
    </w:p>
    <w:p w:rsidR="00E96FB4" w:rsidRDefault="00E96FB4">
      <w:pPr>
        <w:pStyle w:val="Body"/>
      </w:pPr>
    </w:p>
    <w:p w:rsidR="00E96FB4" w:rsidRDefault="00E96FB4">
      <w:pPr>
        <w:pStyle w:val="Body"/>
      </w:pPr>
      <w:r>
        <w:t>What are your Spanish language skills?</w:t>
      </w:r>
    </w:p>
    <w:p w:rsidR="00E96FB4" w:rsidRDefault="00E96FB4">
      <w:pPr>
        <w:pStyle w:val="Body"/>
      </w:pPr>
      <w:r>
        <w:rPr>
          <w:rFonts w:eastAsia="AppleGothic" w:hAnsi="AppleGothic"/>
        </w:rPr>
        <w:t>☐</w:t>
      </w:r>
      <w:r>
        <w:rPr>
          <w:rFonts w:eastAsia="AppleGothic" w:hAnsi="AppleGothic"/>
        </w:rPr>
        <w:t>None</w:t>
      </w:r>
      <w:r>
        <w:rPr>
          <w:rFonts w:eastAsia="AppleGothic" w:hAnsi="AppleGothic"/>
        </w:rPr>
        <w:tab/>
      </w:r>
      <w:r>
        <w:rPr>
          <w:rFonts w:eastAsia="AppleGothic" w:hAnsi="AppleGothic"/>
        </w:rPr>
        <w:t>☐</w:t>
      </w:r>
      <w:r>
        <w:rPr>
          <w:rFonts w:eastAsia="AppleGothic" w:hAnsi="AppleGothic"/>
        </w:rPr>
        <w:t xml:space="preserve"> Minimal</w:t>
      </w:r>
      <w:r>
        <w:rPr>
          <w:rFonts w:eastAsia="AppleGothic" w:hAnsi="AppleGothic"/>
        </w:rPr>
        <w:tab/>
        <w:t xml:space="preserve">  </w:t>
      </w:r>
      <w:r>
        <w:rPr>
          <w:rFonts w:eastAsia="AppleGothic" w:hAnsi="AppleGothic"/>
        </w:rPr>
        <w:t>☐</w:t>
      </w:r>
      <w:r>
        <w:rPr>
          <w:rFonts w:eastAsia="AppleGothic" w:hAnsi="AppleGothic"/>
        </w:rPr>
        <w:t xml:space="preserve"> Moderate</w:t>
      </w:r>
      <w:r>
        <w:rPr>
          <w:rFonts w:eastAsia="AppleGothic" w:hAnsi="AppleGothic"/>
        </w:rPr>
        <w:tab/>
      </w:r>
      <w:r>
        <w:rPr>
          <w:rFonts w:eastAsia="AppleGothic" w:hAnsi="AppleGothic"/>
        </w:rPr>
        <w:t>☐</w:t>
      </w:r>
      <w:r>
        <w:rPr>
          <w:rFonts w:eastAsia="AppleGothic" w:hAnsi="AppleGothic"/>
        </w:rPr>
        <w:t xml:space="preserve"> Proficient    </w:t>
      </w:r>
      <w:r>
        <w:rPr>
          <w:rFonts w:eastAsia="AppleGothic" w:hAnsi="AppleGothic"/>
        </w:rPr>
        <w:t>☐</w:t>
      </w:r>
      <w:r>
        <w:rPr>
          <w:rFonts w:eastAsia="AppleGothic" w:hAnsi="AppleGothic"/>
        </w:rPr>
        <w:t xml:space="preserve"> Able to interpret</w:t>
      </w:r>
      <w:r>
        <w:rPr>
          <w:rFonts w:eastAsia="AppleGothic" w:hAnsi="AppleGothic"/>
        </w:rPr>
        <w:cr/>
      </w:r>
    </w:p>
    <w:p w:rsidR="00E96FB4" w:rsidRDefault="00E96FB4">
      <w:pPr>
        <w:pStyle w:val="Body"/>
      </w:pPr>
      <w:r>
        <w:t>Do you have any prior mission experience?</w:t>
      </w:r>
    </w:p>
    <w:p w:rsidR="00E96FB4" w:rsidRDefault="00E96FB4">
      <w:pPr>
        <w:pStyle w:val="Body"/>
        <w:numPr>
          <w:ilvl w:val="0"/>
          <w:numId w:val="2"/>
        </w:numPr>
        <w:ind w:hanging="219"/>
      </w:pPr>
      <w:r>
        <w:rPr>
          <w:rFonts w:eastAsia="AppleGothic" w:hAnsi="AppleGothic"/>
        </w:rPr>
        <w:t>Yes</w:t>
      </w:r>
      <w:r>
        <w:rPr>
          <w:rFonts w:eastAsia="AppleGothic" w:hAnsi="AppleGothic"/>
        </w:rPr>
        <w:tab/>
      </w:r>
      <w:r>
        <w:rPr>
          <w:rFonts w:eastAsia="AppleGothic" w:hAnsi="AppleGothic"/>
        </w:rPr>
        <w:tab/>
      </w:r>
      <w:r>
        <w:rPr>
          <w:rFonts w:eastAsia="AppleGothic" w:hAnsi="AppleGothic"/>
        </w:rPr>
        <w:t>☐</w:t>
      </w:r>
      <w:r>
        <w:rPr>
          <w:rFonts w:eastAsia="AppleGothic" w:hAnsi="AppleGothic"/>
        </w:rPr>
        <w:t xml:space="preserve"> No</w:t>
      </w:r>
    </w:p>
    <w:p w:rsidR="00E96FB4" w:rsidRDefault="00E96FB4">
      <w:pPr>
        <w:pStyle w:val="Body"/>
      </w:pPr>
      <w:r>
        <w:t>If YES, please explain:</w:t>
      </w:r>
      <w:r>
        <w:tab/>
        <w:t>______________________________________________</w:t>
      </w:r>
    </w:p>
    <w:p w:rsidR="00E96FB4" w:rsidRDefault="00E96FB4">
      <w:pPr>
        <w:pStyle w:val="Body"/>
      </w:pPr>
    </w:p>
    <w:p w:rsidR="00E96FB4" w:rsidRDefault="00E96FB4">
      <w:pPr>
        <w:pStyle w:val="Body"/>
      </w:pPr>
      <w:r>
        <w:tab/>
        <w:t>______________________________________________________________</w:t>
      </w:r>
    </w:p>
    <w:p w:rsidR="00E96FB4" w:rsidRDefault="00E96FB4">
      <w:pPr>
        <w:pStyle w:val="Body"/>
      </w:pPr>
    </w:p>
    <w:p w:rsidR="00516889" w:rsidRDefault="002C2A17">
      <w:pPr>
        <w:pStyle w:val="Body"/>
      </w:pPr>
      <w:r>
        <w:t xml:space="preserve">EIM Compliant   </w:t>
      </w:r>
      <w:r w:rsidR="00316EA1">
        <w:rPr>
          <w:rFonts w:ascii="MS Mincho" w:eastAsia="MS Mincho" w:hAnsi="MS Mincho" w:cs="MS Mincho" w:hint="eastAsia"/>
        </w:rPr>
        <w:t>☐</w:t>
      </w:r>
      <w:r w:rsidR="00316EA1">
        <w:rPr>
          <w:rFonts w:eastAsia="AppleGothic" w:hAnsi="AppleGothic"/>
        </w:rPr>
        <w:t xml:space="preserve"> </w:t>
      </w:r>
      <w:proofErr w:type="gramStart"/>
      <w:r w:rsidR="00316EA1">
        <w:rPr>
          <w:rFonts w:eastAsia="AppleGothic" w:hAnsi="AppleGothic"/>
        </w:rPr>
        <w:t>Yes</w:t>
      </w:r>
      <w:r>
        <w:rPr>
          <w:rFonts w:eastAsia="AppleGothic" w:hAnsi="AppleGothic"/>
        </w:rPr>
        <w:t xml:space="preserve">  </w:t>
      </w:r>
      <w:r w:rsidR="00316EA1">
        <w:rPr>
          <w:rFonts w:ascii="MS Mincho" w:eastAsia="MS Mincho" w:hAnsi="MS Mincho" w:cs="MS Mincho" w:hint="eastAsia"/>
        </w:rPr>
        <w:t>☐</w:t>
      </w:r>
      <w:proofErr w:type="gramEnd"/>
      <w:r>
        <w:rPr>
          <w:rFonts w:eastAsia="AppleGothic" w:hAnsi="AppleGothic"/>
        </w:rPr>
        <w:t xml:space="preserve"> No  </w:t>
      </w:r>
      <w:r>
        <w:rPr>
          <w:rFonts w:eastAsia="AppleGothic" w:hAnsi="AppleGothic"/>
        </w:rPr>
        <w:tab/>
      </w:r>
      <w:r w:rsidR="00316EA1">
        <w:rPr>
          <w:rFonts w:eastAsia="AppleGothic" w:hAnsi="AppleGothic"/>
        </w:rPr>
        <w:t xml:space="preserve">Date </w:t>
      </w:r>
      <w:r>
        <w:rPr>
          <w:rFonts w:eastAsia="AppleGothic" w:hAnsi="AppleGothic"/>
        </w:rPr>
        <w:t xml:space="preserve">&amp; Diocese </w:t>
      </w:r>
      <w:r w:rsidR="00316EA1">
        <w:rPr>
          <w:rFonts w:eastAsia="AppleGothic" w:hAnsi="AppleGothic"/>
        </w:rPr>
        <w:t>of Training ____________</w:t>
      </w:r>
      <w:r>
        <w:rPr>
          <w:rFonts w:eastAsia="AppleGothic" w:hAnsi="AppleGothic"/>
        </w:rPr>
        <w:t>_____</w:t>
      </w:r>
      <w:r w:rsidR="00316EA1">
        <w:rPr>
          <w:rFonts w:eastAsia="AppleGothic" w:hAnsi="AppleGothic"/>
        </w:rPr>
        <w:t>_</w:t>
      </w:r>
    </w:p>
    <w:p w:rsidR="00516889" w:rsidRDefault="00516889">
      <w:pPr>
        <w:pStyle w:val="Body"/>
      </w:pPr>
    </w:p>
    <w:p w:rsidR="00E96FB4" w:rsidRDefault="00E96FB4">
      <w:pPr>
        <w:pStyle w:val="Body"/>
      </w:pPr>
      <w:r>
        <w:t>Special skills/talents:</w:t>
      </w:r>
      <w:r>
        <w:tab/>
        <w:t>______________________________________________</w:t>
      </w:r>
    </w:p>
    <w:p w:rsidR="00E96FB4" w:rsidRDefault="00E96FB4">
      <w:pPr>
        <w:pStyle w:val="Body"/>
      </w:pPr>
    </w:p>
    <w:p w:rsidR="00E96FB4" w:rsidRDefault="00E96FB4">
      <w:pPr>
        <w:pStyle w:val="Body"/>
      </w:pPr>
      <w:r>
        <w:rPr>
          <w:rFonts w:eastAsia="AppleGothic" w:hAnsi="AppleGothic"/>
        </w:rPr>
        <w:t>Are you coming as a general helper?</w:t>
      </w:r>
      <w:r>
        <w:rPr>
          <w:rFonts w:eastAsia="AppleGothic" w:hAnsi="AppleGothic"/>
        </w:rPr>
        <w:tab/>
      </w:r>
      <w:r>
        <w:rPr>
          <w:rFonts w:eastAsia="AppleGothic" w:hAnsi="AppleGothic"/>
        </w:rPr>
        <w:tab/>
      </w:r>
      <w:r>
        <w:rPr>
          <w:rFonts w:eastAsia="AppleGothic" w:hAnsi="AppleGothic"/>
        </w:rPr>
        <w:t>☐</w:t>
      </w:r>
      <w:r>
        <w:rPr>
          <w:rFonts w:eastAsia="AppleGothic" w:hAnsi="AppleGothic"/>
        </w:rPr>
        <w:t xml:space="preserve"> Yes</w:t>
      </w:r>
      <w:r>
        <w:rPr>
          <w:rFonts w:eastAsia="AppleGothic" w:hAnsi="AppleGothic"/>
        </w:rPr>
        <w:tab/>
      </w:r>
      <w:r>
        <w:rPr>
          <w:rFonts w:eastAsia="AppleGothic" w:hAnsi="AppleGothic"/>
        </w:rPr>
        <w:tab/>
      </w:r>
      <w:r>
        <w:rPr>
          <w:rFonts w:eastAsia="AppleGothic" w:hAnsi="AppleGothic"/>
        </w:rPr>
        <w:t>☐</w:t>
      </w:r>
      <w:r>
        <w:rPr>
          <w:rFonts w:eastAsia="AppleGothic" w:hAnsi="AppleGothic"/>
        </w:rPr>
        <w:t xml:space="preserve"> No</w:t>
      </w:r>
    </w:p>
    <w:p w:rsidR="00E96FB4" w:rsidRDefault="00E96FB4">
      <w:pPr>
        <w:pStyle w:val="Body"/>
      </w:pPr>
    </w:p>
    <w:p w:rsidR="00E96FB4" w:rsidRDefault="00E96FB4">
      <w:pPr>
        <w:pStyle w:val="Body"/>
      </w:pPr>
      <w:r>
        <w:t>Family contact information (person to contact while team is on Mission)</w:t>
      </w:r>
    </w:p>
    <w:p w:rsidR="00E96FB4" w:rsidRDefault="00E96FB4">
      <w:pPr>
        <w:pStyle w:val="Body"/>
      </w:pPr>
    </w:p>
    <w:p w:rsidR="00E96FB4" w:rsidRDefault="00E96FB4">
      <w:pPr>
        <w:pStyle w:val="Body"/>
      </w:pPr>
      <w:r>
        <w:tab/>
        <w:t>Name/Relationship:</w:t>
      </w:r>
      <w:r>
        <w:tab/>
        <w:t>________________________________________</w:t>
      </w:r>
    </w:p>
    <w:p w:rsidR="00E96FB4" w:rsidRDefault="00E96FB4">
      <w:pPr>
        <w:pStyle w:val="Body"/>
      </w:pPr>
    </w:p>
    <w:p w:rsidR="00E96FB4" w:rsidRDefault="00E96FB4">
      <w:pPr>
        <w:pStyle w:val="Body"/>
      </w:pPr>
      <w:r>
        <w:tab/>
        <w:t>Address:</w:t>
      </w:r>
      <w:r>
        <w:tab/>
      </w:r>
      <w:r>
        <w:tab/>
        <w:t>________________________________________</w:t>
      </w:r>
    </w:p>
    <w:p w:rsidR="00E96FB4" w:rsidRDefault="00E96FB4">
      <w:pPr>
        <w:pStyle w:val="Body"/>
      </w:pPr>
    </w:p>
    <w:p w:rsidR="00E96FB4" w:rsidRDefault="00E96FB4">
      <w:pPr>
        <w:pStyle w:val="Body"/>
      </w:pPr>
      <w:r>
        <w:tab/>
        <w:t>City, State, Zip</w:t>
      </w:r>
      <w:r>
        <w:tab/>
        <w:t>________________________________________</w:t>
      </w:r>
    </w:p>
    <w:p w:rsidR="00E96FB4" w:rsidRDefault="00E96FB4">
      <w:pPr>
        <w:pStyle w:val="Body"/>
      </w:pPr>
    </w:p>
    <w:p w:rsidR="00E96FB4" w:rsidRDefault="00E96FB4">
      <w:pPr>
        <w:pStyle w:val="Body"/>
      </w:pPr>
      <w:r>
        <w:tab/>
        <w:t>Phone:</w:t>
      </w:r>
      <w:r>
        <w:tab/>
      </w:r>
      <w:r>
        <w:tab/>
        <w:t>________________________________________</w:t>
      </w:r>
    </w:p>
    <w:p w:rsidR="00E96FB4" w:rsidRDefault="00E96FB4">
      <w:pPr>
        <w:pStyle w:val="Body"/>
      </w:pPr>
      <w:r>
        <w:tab/>
        <w:t>(</w:t>
      </w:r>
      <w:proofErr w:type="gramStart"/>
      <w:r>
        <w:t>home</w:t>
      </w:r>
      <w:proofErr w:type="gramEnd"/>
      <w:r>
        <w:t xml:space="preserve"> &amp; cell)</w:t>
      </w:r>
    </w:p>
    <w:p w:rsidR="00E96FB4" w:rsidRDefault="00E96FB4">
      <w:pPr>
        <w:pStyle w:val="Body"/>
      </w:pPr>
      <w:r>
        <w:tab/>
      </w:r>
    </w:p>
    <w:p w:rsidR="00E96FB4" w:rsidRDefault="00E96FB4">
      <w:pPr>
        <w:pStyle w:val="Body"/>
      </w:pPr>
      <w:r>
        <w:tab/>
        <w:t>E-mail:</w:t>
      </w:r>
      <w:r>
        <w:tab/>
      </w:r>
      <w:r>
        <w:tab/>
        <w:t>________________________________________</w:t>
      </w:r>
    </w:p>
    <w:p w:rsidR="00E96FB4" w:rsidRDefault="00E96FB4">
      <w:pPr>
        <w:pStyle w:val="Body"/>
      </w:pPr>
      <w:r>
        <w:tab/>
      </w:r>
      <w:r>
        <w:rPr>
          <w:b/>
        </w:rPr>
        <w:t>(*very important*)</w:t>
      </w:r>
    </w:p>
    <w:p w:rsidR="00E96FB4" w:rsidRDefault="00E96FB4">
      <w:pPr>
        <w:pStyle w:val="Body"/>
      </w:pPr>
    </w:p>
    <w:p w:rsidR="00E96FB4" w:rsidRDefault="00850A44">
      <w:pPr>
        <w:pStyle w:val="Body"/>
      </w:pPr>
      <w:r>
        <w:t>Which of the following areas can we count on you to help with</w:t>
      </w:r>
      <w:proofErr w:type="gramStart"/>
      <w:r>
        <w:t>?</w:t>
      </w:r>
      <w:r w:rsidR="00E96FB4">
        <w:t>(</w:t>
      </w:r>
      <w:proofErr w:type="gramEnd"/>
      <w:r>
        <w:t>Please check</w:t>
      </w:r>
      <w:r w:rsidR="00E96FB4">
        <w:t>)</w:t>
      </w:r>
    </w:p>
    <w:p w:rsidR="00E96FB4" w:rsidRDefault="00E96FB4">
      <w:pPr>
        <w:pStyle w:val="Body"/>
      </w:pPr>
    </w:p>
    <w:p w:rsidR="00E96FB4" w:rsidRDefault="00E96FB4">
      <w:pPr>
        <w:pStyle w:val="Body"/>
        <w:numPr>
          <w:ilvl w:val="2"/>
          <w:numId w:val="3"/>
        </w:numPr>
        <w:tabs>
          <w:tab w:val="clear" w:pos="219"/>
          <w:tab w:val="num" w:pos="1659"/>
        </w:tabs>
        <w:ind w:left="1659" w:hanging="219"/>
      </w:pPr>
      <w:r>
        <w:t xml:space="preserve">  Soliciting donations/fundraising/publicity</w:t>
      </w:r>
    </w:p>
    <w:p w:rsidR="00E96FB4" w:rsidRDefault="00E96FB4">
      <w:pPr>
        <w:pStyle w:val="Body"/>
      </w:pPr>
    </w:p>
    <w:p w:rsidR="00E96FB4" w:rsidRDefault="00E96FB4">
      <w:pPr>
        <w:pStyle w:val="Body"/>
        <w:numPr>
          <w:ilvl w:val="2"/>
          <w:numId w:val="4"/>
        </w:numPr>
        <w:tabs>
          <w:tab w:val="clear" w:pos="219"/>
          <w:tab w:val="num" w:pos="1659"/>
        </w:tabs>
        <w:ind w:left="1659" w:hanging="219"/>
      </w:pPr>
      <w:r>
        <w:t xml:space="preserve">  Packing &amp; sorting prior to Mission</w:t>
      </w:r>
    </w:p>
    <w:p w:rsidR="00E96FB4" w:rsidRDefault="00E96FB4">
      <w:pPr>
        <w:pStyle w:val="Body"/>
      </w:pPr>
    </w:p>
    <w:p w:rsidR="00E96FB4" w:rsidRDefault="00E96FB4">
      <w:pPr>
        <w:pStyle w:val="Body"/>
        <w:numPr>
          <w:ilvl w:val="2"/>
          <w:numId w:val="5"/>
        </w:numPr>
        <w:tabs>
          <w:tab w:val="clear" w:pos="219"/>
          <w:tab w:val="num" w:pos="1659"/>
        </w:tabs>
        <w:ind w:left="1659" w:hanging="219"/>
      </w:pPr>
      <w:r>
        <w:t xml:space="preserve"> Transportation of equipment and/or team members for Mission</w:t>
      </w:r>
    </w:p>
    <w:p w:rsidR="00E96FB4" w:rsidRDefault="00E96FB4">
      <w:pPr>
        <w:pStyle w:val="Body"/>
      </w:pPr>
    </w:p>
    <w:p w:rsidR="00E96FB4" w:rsidRDefault="00E96FB4">
      <w:pPr>
        <w:pStyle w:val="Body"/>
      </w:pPr>
      <w:r>
        <w:t>Do you have any special needs, disabilities or medical conditions that may affect your ability to work with the team?  If YES, please explain:</w:t>
      </w:r>
    </w:p>
    <w:p w:rsidR="00E96FB4" w:rsidRDefault="00E96FB4">
      <w:pPr>
        <w:pStyle w:val="Body"/>
      </w:pPr>
    </w:p>
    <w:p w:rsidR="00E96FB4" w:rsidRDefault="00E96FB4">
      <w:pPr>
        <w:pStyle w:val="Body"/>
      </w:pPr>
      <w:r>
        <w:t>_______________________________________________________________</w:t>
      </w:r>
    </w:p>
    <w:p w:rsidR="00E96FB4" w:rsidRDefault="00E96FB4">
      <w:pPr>
        <w:pStyle w:val="Body"/>
      </w:pPr>
    </w:p>
    <w:p w:rsidR="00E96FB4" w:rsidRDefault="00E96FB4">
      <w:pPr>
        <w:pStyle w:val="Body"/>
      </w:pPr>
      <w:r>
        <w:t xml:space="preserve">After completing this application, please sign the attached </w:t>
      </w:r>
      <w:r>
        <w:rPr>
          <w:b/>
        </w:rPr>
        <w:t>Waiver and Release of Liability Form</w:t>
      </w:r>
      <w:r>
        <w:t>, and enclose the in</w:t>
      </w:r>
      <w:r w:rsidR="00FA6709">
        <w:t>itial deposit of $40</w:t>
      </w:r>
      <w:r>
        <w:t xml:space="preserve">0 with your application and waiver. Due date for the deposit is </w:t>
      </w:r>
      <w:r>
        <w:rPr>
          <w:b/>
        </w:rPr>
        <w:t xml:space="preserve">December </w:t>
      </w:r>
      <w:r w:rsidR="00A23176">
        <w:rPr>
          <w:b/>
        </w:rPr>
        <w:t>1</w:t>
      </w:r>
      <w:r>
        <w:rPr>
          <w:b/>
        </w:rPr>
        <w:t>1, 201</w:t>
      </w:r>
      <w:r w:rsidR="00A23176">
        <w:rPr>
          <w:b/>
        </w:rPr>
        <w:t>5</w:t>
      </w:r>
      <w:r w:rsidR="007B34BF">
        <w:t>. The balance ($60</w:t>
      </w:r>
      <w:r>
        <w:t xml:space="preserve">0) is due </w:t>
      </w:r>
      <w:r w:rsidR="00A23176">
        <w:rPr>
          <w:b/>
        </w:rPr>
        <w:t>January 15, 2016</w:t>
      </w:r>
      <w:r>
        <w:rPr>
          <w:b/>
        </w:rPr>
        <w:t>.</w:t>
      </w:r>
    </w:p>
    <w:p w:rsidR="00E96FB4" w:rsidRDefault="00E96FB4">
      <w:pPr>
        <w:pStyle w:val="Body"/>
      </w:pPr>
    </w:p>
    <w:p w:rsidR="00E96FB4" w:rsidRDefault="00E96FB4">
      <w:pPr>
        <w:pStyle w:val="Body"/>
        <w:rPr>
          <w:b/>
        </w:rPr>
      </w:pPr>
      <w:r>
        <w:t xml:space="preserve">Send your packet to:  </w:t>
      </w:r>
      <w:r w:rsidR="00850A44">
        <w:rPr>
          <w:b/>
        </w:rPr>
        <w:t>Kathy Polzer, 4016 Hunter Creek Drive, College Station, TX, 77845</w:t>
      </w:r>
      <w:r>
        <w:rPr>
          <w:b/>
        </w:rPr>
        <w:t xml:space="preserve">.  </w:t>
      </w:r>
      <w:r>
        <w:t>Checks should be made</w:t>
      </w:r>
      <w:r>
        <w:rPr>
          <w:b/>
        </w:rPr>
        <w:t xml:space="preserve"> payable to St. Thomas Aquinas Catholic Church.</w:t>
      </w:r>
    </w:p>
    <w:p w:rsidR="00E96FB4" w:rsidRDefault="00E96FB4">
      <w:pPr>
        <w:pStyle w:val="Body"/>
        <w:rPr>
          <w:b/>
        </w:rPr>
      </w:pPr>
      <w:r>
        <w:t>Please indicate</w:t>
      </w:r>
      <w:r>
        <w:rPr>
          <w:b/>
        </w:rPr>
        <w:t xml:space="preserve"> Guatemala Team payment </w:t>
      </w:r>
      <w:r>
        <w:t>on the memo line.</w:t>
      </w:r>
    </w:p>
    <w:p w:rsidR="00E96FB4" w:rsidRDefault="00E96FB4">
      <w:pPr>
        <w:pStyle w:val="Body"/>
      </w:pPr>
    </w:p>
    <w:p w:rsidR="00E96FB4" w:rsidRDefault="00B77790">
      <w:pPr>
        <w:pStyle w:val="Body"/>
      </w:pPr>
      <w:proofErr w:type="gramStart"/>
      <w:r>
        <w:t xml:space="preserve">Contact </w:t>
      </w:r>
      <w:r w:rsidR="00E96FB4">
        <w:t>:</w:t>
      </w:r>
      <w:proofErr w:type="gramEnd"/>
      <w:r w:rsidR="00E96FB4">
        <w:t xml:space="preserve"> </w:t>
      </w:r>
      <w:r w:rsidR="00E96FB4">
        <w:tab/>
      </w:r>
      <w:r w:rsidR="00516889">
        <w:t>Kathy Polzer</w:t>
      </w:r>
      <w:r w:rsidR="00E96FB4">
        <w:t xml:space="preserve"> at </w:t>
      </w:r>
      <w:hyperlink r:id="rId8" w:history="1">
        <w:r w:rsidR="00516889" w:rsidRPr="00DD2546">
          <w:rPr>
            <w:rStyle w:val="Hyperlink"/>
          </w:rPr>
          <w:t>kpolzer@csisd.org</w:t>
        </w:r>
      </w:hyperlink>
      <w:r w:rsidR="00E96FB4">
        <w:t xml:space="preserve"> </w:t>
      </w:r>
      <w:r w:rsidR="00E96FB4">
        <w:tab/>
      </w:r>
      <w:r w:rsidR="00A23176">
        <w:t xml:space="preserve">(979)-777-4350   </w:t>
      </w:r>
      <w:r w:rsidR="00516889">
        <w:t>(979)-690-2848</w:t>
      </w:r>
    </w:p>
    <w:p w:rsidR="00516889" w:rsidRPr="00516889" w:rsidRDefault="00516889" w:rsidP="00516889">
      <w:pPr>
        <w:shd w:val="clear" w:color="auto" w:fill="FFFFFF"/>
        <w:rPr>
          <w:rFonts w:ascii="Helvetica" w:hAnsi="Helvetica" w:cs="Helvetica"/>
          <w:color w:val="777777"/>
        </w:rPr>
      </w:pPr>
      <w:r>
        <w:tab/>
      </w:r>
      <w:r>
        <w:tab/>
      </w:r>
    </w:p>
    <w:p w:rsidR="00E96FB4" w:rsidRPr="003452D2" w:rsidRDefault="00E96FB4">
      <w:pPr>
        <w:pStyle w:val="Body"/>
      </w:pPr>
    </w:p>
    <w:p w:rsidR="00E96FB4" w:rsidRDefault="00E96FB4">
      <w:pPr>
        <w:pStyle w:val="FreeForm"/>
        <w:spacing w:line="320" w:lineRule="atLeast"/>
        <w:jc w:val="center"/>
      </w:pPr>
      <w:r>
        <w:rPr>
          <w:b/>
        </w:rPr>
        <w:lastRenderedPageBreak/>
        <w:t>ACCIDENT WAIVER AND RELEASE OF LIABILITY FORM</w:t>
      </w:r>
      <w:r>
        <w:t xml:space="preserve"> </w:t>
      </w:r>
    </w:p>
    <w:p w:rsidR="00E96FB4" w:rsidRDefault="00E96FB4">
      <w:pPr>
        <w:pStyle w:val="FreeForm"/>
        <w:spacing w:line="320" w:lineRule="atLeast"/>
      </w:pPr>
      <w:r>
        <w:t xml:space="preserve"> </w:t>
      </w:r>
    </w:p>
    <w:p w:rsidR="00E96FB4" w:rsidRDefault="00E96FB4">
      <w:pPr>
        <w:pStyle w:val="FreeForm"/>
        <w:spacing w:line="320" w:lineRule="atLeast"/>
      </w:pPr>
      <w:r>
        <w:t xml:space="preserve">Name of the Activity or Event: </w:t>
      </w:r>
      <w:r>
        <w:rPr>
          <w:b/>
        </w:rPr>
        <w:t>St. Thomas Aquinas Medical Mission to Guatemala</w:t>
      </w:r>
    </w:p>
    <w:p w:rsidR="00E96FB4" w:rsidRDefault="00E96FB4">
      <w:pPr>
        <w:pStyle w:val="FreeForm"/>
        <w:spacing w:line="320" w:lineRule="atLeast"/>
      </w:pPr>
      <w:r>
        <w:t xml:space="preserve">Date of Activity or Event: </w:t>
      </w:r>
      <w:r>
        <w:rPr>
          <w:b/>
        </w:rPr>
        <w:t>Medical Mission t</w:t>
      </w:r>
      <w:r w:rsidR="00516889">
        <w:rPr>
          <w:b/>
        </w:rPr>
        <w:t xml:space="preserve">o </w:t>
      </w:r>
      <w:r w:rsidR="00B56127">
        <w:rPr>
          <w:b/>
        </w:rPr>
        <w:t>San Cristobal</w:t>
      </w:r>
      <w:r w:rsidR="000D4878">
        <w:rPr>
          <w:b/>
        </w:rPr>
        <w:t xml:space="preserve">, Guatemala, March </w:t>
      </w:r>
      <w:r w:rsidR="00A23176">
        <w:rPr>
          <w:b/>
        </w:rPr>
        <w:t>12-19</w:t>
      </w:r>
      <w:r>
        <w:rPr>
          <w:b/>
        </w:rPr>
        <w:t>, 201</w:t>
      </w:r>
      <w:r w:rsidR="00A23176">
        <w:rPr>
          <w:b/>
        </w:rPr>
        <w:t>6</w:t>
      </w:r>
    </w:p>
    <w:p w:rsidR="00E96FB4" w:rsidRDefault="00E96FB4">
      <w:pPr>
        <w:pStyle w:val="FreeForm"/>
        <w:spacing w:line="320" w:lineRule="atLeast"/>
      </w:pPr>
    </w:p>
    <w:p w:rsidR="00E96FB4" w:rsidRDefault="00E96FB4">
      <w:pPr>
        <w:pStyle w:val="FreeForm"/>
        <w:spacing w:line="320" w:lineRule="atLeast"/>
      </w:pPr>
      <w:r>
        <w:t xml:space="preserve">I HEREBY ASSUME ALL OF THE RISKS OF PARTICIPATING AND/OR VOLUNTEERING IN THIS ACTIVITY OR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E96FB4" w:rsidRDefault="00E96FB4">
      <w:pPr>
        <w:pStyle w:val="FreeForm"/>
        <w:spacing w:line="320" w:lineRule="atLeast"/>
      </w:pPr>
    </w:p>
    <w:p w:rsidR="00E96FB4" w:rsidRDefault="00E96FB4">
      <w:pPr>
        <w:pStyle w:val="FreeForm"/>
        <w:spacing w:line="320" w:lineRule="atLeast"/>
      </w:pPr>
      <w:r>
        <w:t xml:space="preserve">I certify that I am physically fit, have sufficiently prepared or trained for participation in the activity or event, and have not been advised to not participate by a qualified medical professional.  I certify that there are no health-related reasons or problems which preclude my participation in this activity or event.   </w:t>
      </w:r>
    </w:p>
    <w:p w:rsidR="00E96FB4" w:rsidRDefault="00E96FB4">
      <w:pPr>
        <w:pStyle w:val="FreeForm"/>
        <w:spacing w:line="320" w:lineRule="atLeast"/>
      </w:pPr>
      <w:r>
        <w:t xml:space="preserve">I acknowledge that this Accident Waiver and Release of Liability Form will be used by the event holders, sponsors, and organizers of the activity or event in which I may participate, and that it will govern my actions and responsibilities at said activity or event.  </w:t>
      </w:r>
    </w:p>
    <w:p w:rsidR="00E96FB4" w:rsidRDefault="00E96FB4">
      <w:pPr>
        <w:pStyle w:val="FreeForm"/>
        <w:spacing w:line="320" w:lineRule="atLeast"/>
      </w:pPr>
    </w:p>
    <w:p w:rsidR="00E96FB4" w:rsidRDefault="00E96FB4">
      <w:pPr>
        <w:pStyle w:val="FreeForm"/>
        <w:spacing w:line="320" w:lineRule="atLeast"/>
      </w:pPr>
      <w:r>
        <w:t xml:space="preserve">In consideration of my application and permitting me to participate in this event, I hereby take action for myself, my executors, administrators, heirs, next of kin, successors, and assigns as follows:   </w:t>
      </w:r>
    </w:p>
    <w:p w:rsidR="00E96FB4" w:rsidRDefault="00E96FB4">
      <w:pPr>
        <w:pStyle w:val="FreeForm"/>
        <w:spacing w:line="320" w:lineRule="atLeast"/>
      </w:pPr>
      <w:r>
        <w:rPr>
          <w:b/>
        </w:rPr>
        <w:t>(A) I WAIVE, RELEASE, AND DISCHARGE</w:t>
      </w:r>
      <w:r>
        <w:t xml:space="preserv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event, </w:t>
      </w:r>
    </w:p>
    <w:p w:rsidR="00E96FB4" w:rsidRDefault="00E96FB4">
      <w:pPr>
        <w:pStyle w:val="FreeForm"/>
        <w:spacing w:line="320" w:lineRule="atLeast"/>
      </w:pPr>
      <w:r>
        <w:rPr>
          <w:b/>
        </w:rPr>
        <w:t>THE FOLLOWING ENTITIES OR PERSONS</w:t>
      </w:r>
      <w:r>
        <w:t xml:space="preserve">: </w:t>
      </w:r>
      <w:r>
        <w:rPr>
          <w:b/>
        </w:rPr>
        <w:t>St. Thomas Aquinas Catholic Parish</w:t>
      </w:r>
      <w:r>
        <w:t xml:space="preserve">  and/or their directors, officers, employees, volunteers, representatives, and agents, the activity or event holders, activity or event sponsors, activity or event volunteers;  </w:t>
      </w:r>
    </w:p>
    <w:p w:rsidR="00E96FB4" w:rsidRDefault="00E96FB4">
      <w:pPr>
        <w:pStyle w:val="FreeForm"/>
        <w:spacing w:line="320" w:lineRule="atLeast"/>
      </w:pPr>
      <w:r>
        <w:rPr>
          <w:b/>
        </w:rPr>
        <w:t>(B) I INDEMNIFY, HOLD HARMLESS, AND PROMISE NOT TO SUE</w:t>
      </w:r>
      <w:r>
        <w:t xml:space="preserve"> the entities or persons mentioned in this paragraph from any and all liabilities or claims made as a result of participation in this activity or event, whether caused by the negligence of release or otherwise.  I acknowledge that the </w:t>
      </w:r>
      <w:r>
        <w:rPr>
          <w:b/>
        </w:rPr>
        <w:t xml:space="preserve">St. Thomas Aquinas Catholic Parish </w:t>
      </w:r>
      <w:r>
        <w:t xml:space="preserve">and their directors, officers, volunteers, representatives, and agents are NOT responsible for the errors, omissions, acts, or failures to act of any party or entity conducting a specific event or activity on behalf of </w:t>
      </w:r>
      <w:r>
        <w:rPr>
          <w:b/>
        </w:rPr>
        <w:t>St. Thomas Aquinas Catholic Parish.</w:t>
      </w:r>
      <w:r>
        <w:t xml:space="preserve"> </w:t>
      </w:r>
    </w:p>
    <w:p w:rsidR="00E96FB4" w:rsidRDefault="00E96FB4">
      <w:pPr>
        <w:pStyle w:val="FreeForm"/>
        <w:spacing w:line="320" w:lineRule="atLeast"/>
      </w:pPr>
      <w:r>
        <w:lastRenderedPageBreak/>
        <w:t xml:space="preserve">I acknowledge that this activity or event may involve a test of a person’s physical and mental limits and may carry with it the potential for death, serious injury, and property loss.  The risks may include, but are not limited to, those caused by terrain, facilities, temperature, </w:t>
      </w:r>
      <w:proofErr w:type="gramStart"/>
      <w:r>
        <w:t>weather</w:t>
      </w:r>
      <w:proofErr w:type="gramEnd"/>
      <w:r>
        <w:t xml:space="preserve">, condition of participants, equipment, vehicular traffic, and actions of other people. </w:t>
      </w:r>
    </w:p>
    <w:p w:rsidR="00E96FB4" w:rsidRDefault="00E96FB4">
      <w:pPr>
        <w:pStyle w:val="FreeForm"/>
        <w:spacing w:line="320" w:lineRule="atLeast"/>
      </w:pPr>
    </w:p>
    <w:p w:rsidR="00E96FB4" w:rsidRDefault="00E96FB4">
      <w:pPr>
        <w:pStyle w:val="FreeForm"/>
        <w:spacing w:line="320" w:lineRule="atLeast"/>
      </w:pPr>
      <w:r>
        <w:t xml:space="preserve">I hereby consent to receive medical treatment which may be deemed advisable in the event of injury, accident, and/or illness during this activity or event.   </w:t>
      </w:r>
    </w:p>
    <w:p w:rsidR="00E96FB4" w:rsidRDefault="00E96FB4">
      <w:pPr>
        <w:pStyle w:val="FreeForm"/>
        <w:spacing w:line="320" w:lineRule="atLeast"/>
      </w:pPr>
    </w:p>
    <w:p w:rsidR="00E96FB4" w:rsidRDefault="00E96FB4">
      <w:pPr>
        <w:pStyle w:val="FreeForm"/>
        <w:spacing w:line="320" w:lineRule="atLeast"/>
      </w:pPr>
      <w:r>
        <w:t xml:space="preserve">I understand that at this event or related activities, I may be photographed. I agree to allow my photo, video, or film likeness to be used for any legitimate purpose by the event holders, producers, sponsors, organizers, and assigns. </w:t>
      </w:r>
    </w:p>
    <w:p w:rsidR="00E96FB4" w:rsidRDefault="00E96FB4">
      <w:pPr>
        <w:pStyle w:val="FreeForm"/>
        <w:spacing w:line="320" w:lineRule="atLeast"/>
      </w:pPr>
      <w:r>
        <w:t xml:space="preserve">The accident waiver and release of liability shall be construed broadly to provide a release and waiver to the maximum extent permissible under applicable law.  </w:t>
      </w:r>
    </w:p>
    <w:p w:rsidR="00E96FB4" w:rsidRDefault="00E96FB4">
      <w:pPr>
        <w:pStyle w:val="FreeForm"/>
        <w:spacing w:line="320" w:lineRule="atLeast"/>
        <w:rPr>
          <w:b/>
        </w:rPr>
      </w:pPr>
    </w:p>
    <w:p w:rsidR="00E96FB4" w:rsidRDefault="00E96FB4">
      <w:pPr>
        <w:pStyle w:val="FreeForm"/>
        <w:spacing w:line="320" w:lineRule="atLeast"/>
        <w:rPr>
          <w:b/>
        </w:rPr>
      </w:pPr>
      <w:r>
        <w:rPr>
          <w:b/>
        </w:rPr>
        <w:t xml:space="preserve">I CERTIFY THAT I HAVE READ THIS DOCUMENT, AND I FULLY UNDERSTAND ITS CONTENT.  I AM AWARE THAT THIS IS A RELEASE OF LIABILITY AND A CONTRACT AND I SIGN IT OF MY OWN FREE WILL.   </w:t>
      </w:r>
    </w:p>
    <w:p w:rsidR="00E96FB4" w:rsidRDefault="00E96FB4">
      <w:pPr>
        <w:pStyle w:val="FreeForm"/>
        <w:spacing w:line="320" w:lineRule="atLeast"/>
      </w:pPr>
    </w:p>
    <w:p w:rsidR="00E96FB4" w:rsidRDefault="00E96FB4">
      <w:pPr>
        <w:pStyle w:val="FreeForm"/>
        <w:spacing w:line="320" w:lineRule="atLeast"/>
      </w:pPr>
      <w:r>
        <w:t>________________________________</w:t>
      </w:r>
      <w:r>
        <w:tab/>
      </w:r>
      <w:r>
        <w:tab/>
      </w:r>
    </w:p>
    <w:p w:rsidR="00E96FB4" w:rsidRDefault="00E96FB4">
      <w:pPr>
        <w:pStyle w:val="FreeForm"/>
        <w:spacing w:line="320" w:lineRule="atLeast"/>
      </w:pPr>
      <w:r>
        <w:t>Print Participant’s Name</w:t>
      </w:r>
      <w:r>
        <w:tab/>
      </w:r>
      <w:r>
        <w:tab/>
      </w:r>
      <w:r>
        <w:tab/>
      </w:r>
      <w:r>
        <w:tab/>
      </w:r>
    </w:p>
    <w:p w:rsidR="00E96FB4" w:rsidRDefault="00E96FB4">
      <w:pPr>
        <w:pStyle w:val="FreeForm"/>
        <w:spacing w:line="320" w:lineRule="atLeast"/>
      </w:pPr>
    </w:p>
    <w:p w:rsidR="00E96FB4" w:rsidRDefault="00E96FB4">
      <w:pPr>
        <w:pStyle w:val="FreeForm"/>
        <w:spacing w:line="320" w:lineRule="atLeast"/>
      </w:pPr>
      <w:r>
        <w:t>_________________________________</w:t>
      </w:r>
      <w:r>
        <w:tab/>
        <w:t>Age________</w:t>
      </w:r>
      <w:r>
        <w:tab/>
        <w:t>Date____________</w:t>
      </w:r>
    </w:p>
    <w:p w:rsidR="00E96FB4" w:rsidRDefault="00E96FB4">
      <w:pPr>
        <w:pStyle w:val="FreeForm"/>
        <w:spacing w:line="320" w:lineRule="atLeast"/>
      </w:pPr>
      <w:r>
        <w:t>Signature of Participant</w:t>
      </w:r>
    </w:p>
    <w:p w:rsidR="00E96FB4" w:rsidRDefault="00E96FB4">
      <w:pPr>
        <w:pStyle w:val="FreeForm"/>
        <w:spacing w:line="320" w:lineRule="atLeast"/>
      </w:pPr>
    </w:p>
    <w:p w:rsidR="00E96FB4" w:rsidRDefault="00E96FB4">
      <w:pPr>
        <w:pStyle w:val="FreeForm"/>
        <w:spacing w:line="320" w:lineRule="atLeast"/>
        <w:rPr>
          <w:b/>
        </w:rPr>
      </w:pPr>
      <w:r>
        <w:rPr>
          <w:b/>
        </w:rPr>
        <w:t>PARENT / GUARDIAN WAIVER FOR MINORS (Under 18 years old)</w:t>
      </w:r>
    </w:p>
    <w:p w:rsidR="00E96FB4" w:rsidRDefault="00E96FB4">
      <w:pPr>
        <w:pStyle w:val="FreeForm"/>
        <w:spacing w:line="320" w:lineRule="atLeast"/>
      </w:pPr>
      <w:r>
        <w:t xml:space="preserve"> </w:t>
      </w:r>
      <w:r>
        <w:tab/>
        <w:t xml:space="preserve">The undersigned parent and natural guardian does hereby represent that he/she is, in fact, acting in such capacity, has consented to the participation of his/her child, ______________________, in the activity or event, and has agreed individually and on behalf of the child or ward, to the terms of the accident waiver and release of liability set forth above.  The undersigned parent or guardian further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 </w:t>
      </w:r>
    </w:p>
    <w:p w:rsidR="00E96FB4" w:rsidRDefault="00E96FB4">
      <w:pPr>
        <w:pStyle w:val="FreeForm"/>
        <w:spacing w:line="320" w:lineRule="atLeast"/>
      </w:pPr>
    </w:p>
    <w:p w:rsidR="00E96FB4" w:rsidRDefault="00E96FB4">
      <w:pPr>
        <w:pStyle w:val="FreeForm"/>
        <w:spacing w:line="320" w:lineRule="atLeast"/>
        <w:rPr>
          <w:rFonts w:ascii="Times New Roman" w:eastAsia="Times New Roman" w:hAnsi="Times New Roman"/>
          <w:color w:val="auto"/>
          <w:sz w:val="20"/>
        </w:rPr>
      </w:pPr>
      <w:r>
        <w:t>_________________________</w:t>
      </w:r>
      <w:proofErr w:type="gramStart"/>
      <w:r>
        <w:t>_  _</w:t>
      </w:r>
      <w:proofErr w:type="gramEnd"/>
      <w:r>
        <w:t>____</w:t>
      </w:r>
      <w:r>
        <w:tab/>
      </w:r>
      <w:r>
        <w:tab/>
        <w:t>__________________________  Participant’s Name</w:t>
      </w:r>
      <w:r>
        <w:tab/>
      </w:r>
      <w:r>
        <w:tab/>
      </w:r>
      <w:r>
        <w:tab/>
        <w:t xml:space="preserve">Age  </w:t>
      </w:r>
      <w:r>
        <w:tab/>
      </w:r>
      <w:r>
        <w:tab/>
        <w:t xml:space="preserve">Signature of Parent or Guardian         </w:t>
      </w:r>
      <w:r>
        <w:tab/>
      </w:r>
      <w:r>
        <w:tab/>
      </w:r>
      <w:r>
        <w:tab/>
      </w:r>
      <w:r>
        <w:tab/>
      </w:r>
      <w:r>
        <w:tab/>
      </w:r>
      <w:r>
        <w:tab/>
      </w:r>
      <w:r>
        <w:tab/>
        <w:t xml:space="preserve">Date: _____________________ </w:t>
      </w:r>
      <w:r>
        <w:tab/>
      </w:r>
    </w:p>
    <w:sectPr w:rsidR="00E96FB4" w:rsidSect="006D3113">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28" w:rsidRDefault="00A95028" w:rsidP="00E96FB4">
      <w:r>
        <w:separator/>
      </w:r>
    </w:p>
  </w:endnote>
  <w:endnote w:type="continuationSeparator" w:id="0">
    <w:p w:rsidR="00A95028" w:rsidRDefault="00A95028" w:rsidP="00E9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ppleGoth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Footer"/>
      <w:jc w:val="cen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Footer"/>
      <w:jc w:val="cen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28" w:rsidRDefault="00A95028" w:rsidP="00E96FB4">
      <w:r>
        <w:separator/>
      </w:r>
    </w:p>
  </w:footnote>
  <w:footnote w:type="continuationSeparator" w:id="0">
    <w:p w:rsidR="00A95028" w:rsidRDefault="00A95028" w:rsidP="00E9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19"/>
        </w:tabs>
        <w:ind w:left="219" w:firstLine="0"/>
      </w:pPr>
      <w:rPr>
        <w:rFonts w:hint="default"/>
        <w:position w:val="0"/>
      </w:rPr>
    </w:lvl>
    <w:lvl w:ilvl="1">
      <w:start w:val="1"/>
      <w:numFmt w:val="bullet"/>
      <w:lvlText w:val="☐"/>
      <w:lvlJc w:val="left"/>
      <w:pPr>
        <w:tabs>
          <w:tab w:val="num" w:pos="219"/>
        </w:tabs>
        <w:ind w:left="219" w:firstLine="720"/>
      </w:pPr>
      <w:rPr>
        <w:rFonts w:hint="default"/>
        <w:position w:val="0"/>
      </w:rPr>
    </w:lvl>
    <w:lvl w:ilvl="2">
      <w:start w:val="1"/>
      <w:numFmt w:val="bullet"/>
      <w:lvlText w:val="☐"/>
      <w:lvlJc w:val="left"/>
      <w:pPr>
        <w:tabs>
          <w:tab w:val="num" w:pos="219"/>
        </w:tabs>
        <w:ind w:left="219" w:firstLine="1440"/>
      </w:pPr>
      <w:rPr>
        <w:rFonts w:hint="default"/>
        <w:position w:val="0"/>
      </w:rPr>
    </w:lvl>
    <w:lvl w:ilvl="3">
      <w:start w:val="1"/>
      <w:numFmt w:val="bullet"/>
      <w:lvlText w:val="☐"/>
      <w:lvlJc w:val="left"/>
      <w:pPr>
        <w:tabs>
          <w:tab w:val="num" w:pos="219"/>
        </w:tabs>
        <w:ind w:left="219" w:firstLine="2160"/>
      </w:pPr>
      <w:rPr>
        <w:rFonts w:hint="default"/>
        <w:position w:val="0"/>
      </w:rPr>
    </w:lvl>
    <w:lvl w:ilvl="4">
      <w:start w:val="1"/>
      <w:numFmt w:val="bullet"/>
      <w:lvlText w:val="☐"/>
      <w:lvlJc w:val="left"/>
      <w:pPr>
        <w:tabs>
          <w:tab w:val="num" w:pos="219"/>
        </w:tabs>
        <w:ind w:left="219" w:firstLine="2880"/>
      </w:pPr>
      <w:rPr>
        <w:rFonts w:hint="default"/>
        <w:position w:val="0"/>
      </w:rPr>
    </w:lvl>
    <w:lvl w:ilvl="5">
      <w:start w:val="1"/>
      <w:numFmt w:val="bullet"/>
      <w:lvlText w:val="☐"/>
      <w:lvlJc w:val="left"/>
      <w:pPr>
        <w:tabs>
          <w:tab w:val="num" w:pos="219"/>
        </w:tabs>
        <w:ind w:left="219" w:firstLine="3600"/>
      </w:pPr>
      <w:rPr>
        <w:rFonts w:hint="default"/>
        <w:position w:val="0"/>
      </w:rPr>
    </w:lvl>
    <w:lvl w:ilvl="6">
      <w:start w:val="1"/>
      <w:numFmt w:val="bullet"/>
      <w:lvlText w:val="☐"/>
      <w:lvlJc w:val="left"/>
      <w:pPr>
        <w:tabs>
          <w:tab w:val="num" w:pos="219"/>
        </w:tabs>
        <w:ind w:left="219" w:firstLine="4320"/>
      </w:pPr>
      <w:rPr>
        <w:rFonts w:hint="default"/>
        <w:position w:val="0"/>
      </w:rPr>
    </w:lvl>
    <w:lvl w:ilvl="7">
      <w:start w:val="1"/>
      <w:numFmt w:val="bullet"/>
      <w:lvlText w:val="☐"/>
      <w:lvlJc w:val="left"/>
      <w:pPr>
        <w:tabs>
          <w:tab w:val="num" w:pos="219"/>
        </w:tabs>
        <w:ind w:left="219" w:firstLine="5040"/>
      </w:pPr>
      <w:rPr>
        <w:rFonts w:hint="default"/>
        <w:position w:val="0"/>
      </w:rPr>
    </w:lvl>
    <w:lvl w:ilvl="8">
      <w:start w:val="1"/>
      <w:numFmt w:val="bullet"/>
      <w:lvlText w:val="☐"/>
      <w:lvlJc w:val="left"/>
      <w:pPr>
        <w:tabs>
          <w:tab w:val="num" w:pos="219"/>
        </w:tabs>
        <w:ind w:left="219"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219"/>
        </w:tabs>
        <w:ind w:left="219" w:firstLine="0"/>
      </w:pPr>
      <w:rPr>
        <w:rFonts w:hint="default"/>
        <w:position w:val="0"/>
      </w:rPr>
    </w:lvl>
    <w:lvl w:ilvl="1">
      <w:start w:val="1"/>
      <w:numFmt w:val="bullet"/>
      <w:lvlText w:val="☐"/>
      <w:lvlJc w:val="left"/>
      <w:pPr>
        <w:tabs>
          <w:tab w:val="num" w:pos="219"/>
        </w:tabs>
        <w:ind w:left="219" w:firstLine="720"/>
      </w:pPr>
      <w:rPr>
        <w:rFonts w:hint="default"/>
        <w:position w:val="0"/>
      </w:rPr>
    </w:lvl>
    <w:lvl w:ilvl="2">
      <w:start w:val="1"/>
      <w:numFmt w:val="bullet"/>
      <w:lvlText w:val="☐"/>
      <w:lvlJc w:val="left"/>
      <w:pPr>
        <w:tabs>
          <w:tab w:val="num" w:pos="219"/>
        </w:tabs>
        <w:ind w:left="219" w:firstLine="1440"/>
      </w:pPr>
      <w:rPr>
        <w:rFonts w:hint="default"/>
        <w:position w:val="0"/>
      </w:rPr>
    </w:lvl>
    <w:lvl w:ilvl="3">
      <w:start w:val="1"/>
      <w:numFmt w:val="bullet"/>
      <w:lvlText w:val="☐"/>
      <w:lvlJc w:val="left"/>
      <w:pPr>
        <w:tabs>
          <w:tab w:val="num" w:pos="219"/>
        </w:tabs>
        <w:ind w:left="219" w:firstLine="2160"/>
      </w:pPr>
      <w:rPr>
        <w:rFonts w:hint="default"/>
        <w:position w:val="0"/>
      </w:rPr>
    </w:lvl>
    <w:lvl w:ilvl="4">
      <w:start w:val="1"/>
      <w:numFmt w:val="bullet"/>
      <w:lvlText w:val="☐"/>
      <w:lvlJc w:val="left"/>
      <w:pPr>
        <w:tabs>
          <w:tab w:val="num" w:pos="219"/>
        </w:tabs>
        <w:ind w:left="219" w:firstLine="2880"/>
      </w:pPr>
      <w:rPr>
        <w:rFonts w:hint="default"/>
        <w:position w:val="0"/>
      </w:rPr>
    </w:lvl>
    <w:lvl w:ilvl="5">
      <w:start w:val="1"/>
      <w:numFmt w:val="bullet"/>
      <w:lvlText w:val="☐"/>
      <w:lvlJc w:val="left"/>
      <w:pPr>
        <w:tabs>
          <w:tab w:val="num" w:pos="219"/>
        </w:tabs>
        <w:ind w:left="219" w:firstLine="3600"/>
      </w:pPr>
      <w:rPr>
        <w:rFonts w:hint="default"/>
        <w:position w:val="0"/>
      </w:rPr>
    </w:lvl>
    <w:lvl w:ilvl="6">
      <w:start w:val="1"/>
      <w:numFmt w:val="bullet"/>
      <w:lvlText w:val="☐"/>
      <w:lvlJc w:val="left"/>
      <w:pPr>
        <w:tabs>
          <w:tab w:val="num" w:pos="219"/>
        </w:tabs>
        <w:ind w:left="219" w:firstLine="4320"/>
      </w:pPr>
      <w:rPr>
        <w:rFonts w:hint="default"/>
        <w:position w:val="0"/>
      </w:rPr>
    </w:lvl>
    <w:lvl w:ilvl="7">
      <w:start w:val="1"/>
      <w:numFmt w:val="bullet"/>
      <w:lvlText w:val="☐"/>
      <w:lvlJc w:val="left"/>
      <w:pPr>
        <w:tabs>
          <w:tab w:val="num" w:pos="219"/>
        </w:tabs>
        <w:ind w:left="219" w:firstLine="5040"/>
      </w:pPr>
      <w:rPr>
        <w:rFonts w:hint="default"/>
        <w:position w:val="0"/>
      </w:rPr>
    </w:lvl>
    <w:lvl w:ilvl="8">
      <w:start w:val="1"/>
      <w:numFmt w:val="bullet"/>
      <w:lvlText w:val="☐"/>
      <w:lvlJc w:val="left"/>
      <w:pPr>
        <w:tabs>
          <w:tab w:val="num" w:pos="219"/>
        </w:tabs>
        <w:ind w:left="219"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219"/>
        </w:tabs>
        <w:ind w:left="219" w:firstLine="0"/>
      </w:pPr>
      <w:rPr>
        <w:rFonts w:hint="default"/>
        <w:position w:val="0"/>
      </w:rPr>
    </w:lvl>
    <w:lvl w:ilvl="1">
      <w:numFmt w:val="bullet"/>
      <w:lvlText w:val="☐"/>
      <w:lvlJc w:val="left"/>
      <w:pPr>
        <w:tabs>
          <w:tab w:val="num" w:pos="219"/>
        </w:tabs>
        <w:ind w:left="219" w:firstLine="720"/>
      </w:pPr>
      <w:rPr>
        <w:rFonts w:hint="default"/>
        <w:position w:val="0"/>
      </w:rPr>
    </w:lvl>
    <w:lvl w:ilvl="2">
      <w:start w:val="1"/>
      <w:numFmt w:val="bullet"/>
      <w:lvlText w:val="☐"/>
      <w:lvlJc w:val="left"/>
      <w:pPr>
        <w:tabs>
          <w:tab w:val="num" w:pos="219"/>
        </w:tabs>
        <w:ind w:left="219" w:firstLine="1440"/>
      </w:pPr>
      <w:rPr>
        <w:rFonts w:hint="default"/>
        <w:position w:val="0"/>
      </w:rPr>
    </w:lvl>
    <w:lvl w:ilvl="3">
      <w:start w:val="1"/>
      <w:numFmt w:val="bullet"/>
      <w:lvlText w:val="☐"/>
      <w:lvlJc w:val="left"/>
      <w:pPr>
        <w:tabs>
          <w:tab w:val="num" w:pos="219"/>
        </w:tabs>
        <w:ind w:left="219" w:firstLine="2160"/>
      </w:pPr>
      <w:rPr>
        <w:rFonts w:hint="default"/>
        <w:position w:val="0"/>
      </w:rPr>
    </w:lvl>
    <w:lvl w:ilvl="4">
      <w:start w:val="1"/>
      <w:numFmt w:val="bullet"/>
      <w:lvlText w:val="☐"/>
      <w:lvlJc w:val="left"/>
      <w:pPr>
        <w:tabs>
          <w:tab w:val="num" w:pos="219"/>
        </w:tabs>
        <w:ind w:left="219" w:firstLine="2880"/>
      </w:pPr>
      <w:rPr>
        <w:rFonts w:hint="default"/>
        <w:position w:val="0"/>
      </w:rPr>
    </w:lvl>
    <w:lvl w:ilvl="5">
      <w:start w:val="1"/>
      <w:numFmt w:val="bullet"/>
      <w:lvlText w:val="☐"/>
      <w:lvlJc w:val="left"/>
      <w:pPr>
        <w:tabs>
          <w:tab w:val="num" w:pos="219"/>
        </w:tabs>
        <w:ind w:left="219" w:firstLine="3600"/>
      </w:pPr>
      <w:rPr>
        <w:rFonts w:hint="default"/>
        <w:position w:val="0"/>
      </w:rPr>
    </w:lvl>
    <w:lvl w:ilvl="6">
      <w:start w:val="1"/>
      <w:numFmt w:val="bullet"/>
      <w:lvlText w:val="☐"/>
      <w:lvlJc w:val="left"/>
      <w:pPr>
        <w:tabs>
          <w:tab w:val="num" w:pos="219"/>
        </w:tabs>
        <w:ind w:left="219" w:firstLine="4320"/>
      </w:pPr>
      <w:rPr>
        <w:rFonts w:hint="default"/>
        <w:position w:val="0"/>
      </w:rPr>
    </w:lvl>
    <w:lvl w:ilvl="7">
      <w:start w:val="1"/>
      <w:numFmt w:val="bullet"/>
      <w:lvlText w:val="☐"/>
      <w:lvlJc w:val="left"/>
      <w:pPr>
        <w:tabs>
          <w:tab w:val="num" w:pos="219"/>
        </w:tabs>
        <w:ind w:left="219" w:firstLine="5040"/>
      </w:pPr>
      <w:rPr>
        <w:rFonts w:hint="default"/>
        <w:position w:val="0"/>
      </w:rPr>
    </w:lvl>
    <w:lvl w:ilvl="8">
      <w:start w:val="1"/>
      <w:numFmt w:val="bullet"/>
      <w:lvlText w:val="☐"/>
      <w:lvlJc w:val="left"/>
      <w:pPr>
        <w:tabs>
          <w:tab w:val="num" w:pos="219"/>
        </w:tabs>
        <w:ind w:left="219"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219"/>
        </w:tabs>
        <w:ind w:left="219" w:firstLine="0"/>
      </w:pPr>
      <w:rPr>
        <w:rFonts w:hint="default"/>
        <w:position w:val="0"/>
      </w:rPr>
    </w:lvl>
    <w:lvl w:ilvl="1">
      <w:numFmt w:val="bullet"/>
      <w:lvlText w:val="☐"/>
      <w:lvlJc w:val="left"/>
      <w:pPr>
        <w:tabs>
          <w:tab w:val="num" w:pos="219"/>
        </w:tabs>
        <w:ind w:left="219" w:firstLine="720"/>
      </w:pPr>
      <w:rPr>
        <w:rFonts w:hint="default"/>
        <w:position w:val="0"/>
      </w:rPr>
    </w:lvl>
    <w:lvl w:ilvl="2">
      <w:start w:val="1"/>
      <w:numFmt w:val="bullet"/>
      <w:lvlText w:val="☐"/>
      <w:lvlJc w:val="left"/>
      <w:pPr>
        <w:tabs>
          <w:tab w:val="num" w:pos="219"/>
        </w:tabs>
        <w:ind w:left="219" w:firstLine="1440"/>
      </w:pPr>
      <w:rPr>
        <w:rFonts w:hint="default"/>
        <w:position w:val="0"/>
      </w:rPr>
    </w:lvl>
    <w:lvl w:ilvl="3">
      <w:start w:val="1"/>
      <w:numFmt w:val="bullet"/>
      <w:lvlText w:val="☐"/>
      <w:lvlJc w:val="left"/>
      <w:pPr>
        <w:tabs>
          <w:tab w:val="num" w:pos="219"/>
        </w:tabs>
        <w:ind w:left="219" w:firstLine="2160"/>
      </w:pPr>
      <w:rPr>
        <w:rFonts w:hint="default"/>
        <w:position w:val="0"/>
      </w:rPr>
    </w:lvl>
    <w:lvl w:ilvl="4">
      <w:start w:val="1"/>
      <w:numFmt w:val="bullet"/>
      <w:lvlText w:val="☐"/>
      <w:lvlJc w:val="left"/>
      <w:pPr>
        <w:tabs>
          <w:tab w:val="num" w:pos="219"/>
        </w:tabs>
        <w:ind w:left="219" w:firstLine="2880"/>
      </w:pPr>
      <w:rPr>
        <w:rFonts w:hint="default"/>
        <w:position w:val="0"/>
      </w:rPr>
    </w:lvl>
    <w:lvl w:ilvl="5">
      <w:start w:val="1"/>
      <w:numFmt w:val="bullet"/>
      <w:lvlText w:val="☐"/>
      <w:lvlJc w:val="left"/>
      <w:pPr>
        <w:tabs>
          <w:tab w:val="num" w:pos="219"/>
        </w:tabs>
        <w:ind w:left="219" w:firstLine="3600"/>
      </w:pPr>
      <w:rPr>
        <w:rFonts w:hint="default"/>
        <w:position w:val="0"/>
      </w:rPr>
    </w:lvl>
    <w:lvl w:ilvl="6">
      <w:start w:val="1"/>
      <w:numFmt w:val="bullet"/>
      <w:lvlText w:val="☐"/>
      <w:lvlJc w:val="left"/>
      <w:pPr>
        <w:tabs>
          <w:tab w:val="num" w:pos="219"/>
        </w:tabs>
        <w:ind w:left="219" w:firstLine="4320"/>
      </w:pPr>
      <w:rPr>
        <w:rFonts w:hint="default"/>
        <w:position w:val="0"/>
      </w:rPr>
    </w:lvl>
    <w:lvl w:ilvl="7">
      <w:start w:val="1"/>
      <w:numFmt w:val="bullet"/>
      <w:lvlText w:val="☐"/>
      <w:lvlJc w:val="left"/>
      <w:pPr>
        <w:tabs>
          <w:tab w:val="num" w:pos="219"/>
        </w:tabs>
        <w:ind w:left="219" w:firstLine="5040"/>
      </w:pPr>
      <w:rPr>
        <w:rFonts w:hint="default"/>
        <w:position w:val="0"/>
      </w:rPr>
    </w:lvl>
    <w:lvl w:ilvl="8">
      <w:start w:val="1"/>
      <w:numFmt w:val="bullet"/>
      <w:lvlText w:val="☐"/>
      <w:lvlJc w:val="left"/>
      <w:pPr>
        <w:tabs>
          <w:tab w:val="num" w:pos="219"/>
        </w:tabs>
        <w:ind w:left="219"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219"/>
        </w:tabs>
        <w:ind w:left="219" w:firstLine="0"/>
      </w:pPr>
      <w:rPr>
        <w:rFonts w:hint="default"/>
        <w:position w:val="0"/>
      </w:rPr>
    </w:lvl>
    <w:lvl w:ilvl="1">
      <w:numFmt w:val="bullet"/>
      <w:lvlText w:val="☐"/>
      <w:lvlJc w:val="left"/>
      <w:pPr>
        <w:tabs>
          <w:tab w:val="num" w:pos="219"/>
        </w:tabs>
        <w:ind w:left="219" w:firstLine="720"/>
      </w:pPr>
      <w:rPr>
        <w:rFonts w:hint="default"/>
        <w:position w:val="0"/>
      </w:rPr>
    </w:lvl>
    <w:lvl w:ilvl="2">
      <w:start w:val="1"/>
      <w:numFmt w:val="bullet"/>
      <w:lvlText w:val="☐"/>
      <w:lvlJc w:val="left"/>
      <w:pPr>
        <w:tabs>
          <w:tab w:val="num" w:pos="219"/>
        </w:tabs>
        <w:ind w:left="219" w:firstLine="1440"/>
      </w:pPr>
      <w:rPr>
        <w:rFonts w:hint="default"/>
        <w:position w:val="0"/>
      </w:rPr>
    </w:lvl>
    <w:lvl w:ilvl="3">
      <w:start w:val="1"/>
      <w:numFmt w:val="bullet"/>
      <w:lvlText w:val="☐"/>
      <w:lvlJc w:val="left"/>
      <w:pPr>
        <w:tabs>
          <w:tab w:val="num" w:pos="219"/>
        </w:tabs>
        <w:ind w:left="219" w:firstLine="2160"/>
      </w:pPr>
      <w:rPr>
        <w:rFonts w:hint="default"/>
        <w:position w:val="0"/>
      </w:rPr>
    </w:lvl>
    <w:lvl w:ilvl="4">
      <w:start w:val="1"/>
      <w:numFmt w:val="bullet"/>
      <w:lvlText w:val="☐"/>
      <w:lvlJc w:val="left"/>
      <w:pPr>
        <w:tabs>
          <w:tab w:val="num" w:pos="219"/>
        </w:tabs>
        <w:ind w:left="219" w:firstLine="2880"/>
      </w:pPr>
      <w:rPr>
        <w:rFonts w:hint="default"/>
        <w:position w:val="0"/>
      </w:rPr>
    </w:lvl>
    <w:lvl w:ilvl="5">
      <w:start w:val="1"/>
      <w:numFmt w:val="bullet"/>
      <w:lvlText w:val="☐"/>
      <w:lvlJc w:val="left"/>
      <w:pPr>
        <w:tabs>
          <w:tab w:val="num" w:pos="219"/>
        </w:tabs>
        <w:ind w:left="219" w:firstLine="3600"/>
      </w:pPr>
      <w:rPr>
        <w:rFonts w:hint="default"/>
        <w:position w:val="0"/>
      </w:rPr>
    </w:lvl>
    <w:lvl w:ilvl="6">
      <w:start w:val="1"/>
      <w:numFmt w:val="bullet"/>
      <w:lvlText w:val="☐"/>
      <w:lvlJc w:val="left"/>
      <w:pPr>
        <w:tabs>
          <w:tab w:val="num" w:pos="219"/>
        </w:tabs>
        <w:ind w:left="219" w:firstLine="4320"/>
      </w:pPr>
      <w:rPr>
        <w:rFonts w:hint="default"/>
        <w:position w:val="0"/>
      </w:rPr>
    </w:lvl>
    <w:lvl w:ilvl="7">
      <w:start w:val="1"/>
      <w:numFmt w:val="bullet"/>
      <w:lvlText w:val="☐"/>
      <w:lvlJc w:val="left"/>
      <w:pPr>
        <w:tabs>
          <w:tab w:val="num" w:pos="219"/>
        </w:tabs>
        <w:ind w:left="219" w:firstLine="5040"/>
      </w:pPr>
      <w:rPr>
        <w:rFonts w:hint="default"/>
        <w:position w:val="0"/>
      </w:rPr>
    </w:lvl>
    <w:lvl w:ilvl="8">
      <w:start w:val="1"/>
      <w:numFmt w:val="bullet"/>
      <w:lvlText w:val="☐"/>
      <w:lvlJc w:val="left"/>
      <w:pPr>
        <w:tabs>
          <w:tab w:val="num" w:pos="219"/>
        </w:tabs>
        <w:ind w:left="219"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441E6"/>
    <w:rsid w:val="000D4878"/>
    <w:rsid w:val="001B6184"/>
    <w:rsid w:val="00290BCA"/>
    <w:rsid w:val="002C2A17"/>
    <w:rsid w:val="00316EA1"/>
    <w:rsid w:val="003271E7"/>
    <w:rsid w:val="003452D2"/>
    <w:rsid w:val="00372A5F"/>
    <w:rsid w:val="003A7F23"/>
    <w:rsid w:val="003C7215"/>
    <w:rsid w:val="004A6CDC"/>
    <w:rsid w:val="00516889"/>
    <w:rsid w:val="006D3113"/>
    <w:rsid w:val="007B34BF"/>
    <w:rsid w:val="00850A44"/>
    <w:rsid w:val="009F529D"/>
    <w:rsid w:val="00A23176"/>
    <w:rsid w:val="00A45A20"/>
    <w:rsid w:val="00A95028"/>
    <w:rsid w:val="00B0100D"/>
    <w:rsid w:val="00B56127"/>
    <w:rsid w:val="00B77790"/>
    <w:rsid w:val="00C23415"/>
    <w:rsid w:val="00C82646"/>
    <w:rsid w:val="00C94DC7"/>
    <w:rsid w:val="00DB014C"/>
    <w:rsid w:val="00E96FB4"/>
    <w:rsid w:val="00FA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2EE8AF-BB75-4B26-ACA9-BEA05C3D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D3113"/>
    <w:pPr>
      <w:tabs>
        <w:tab w:val="right" w:pos="9360"/>
      </w:tabs>
    </w:pPr>
    <w:rPr>
      <w:rFonts w:ascii="Helvetica" w:eastAsia="ヒラギノ角ゴ Pro W3" w:hAnsi="Helvetica"/>
      <w:color w:val="000000"/>
    </w:rPr>
  </w:style>
  <w:style w:type="paragraph" w:customStyle="1" w:styleId="FreeForm">
    <w:name w:val="Free Form"/>
    <w:rsid w:val="006D3113"/>
    <w:rPr>
      <w:rFonts w:ascii="Helvetica" w:eastAsia="ヒラギノ角ゴ Pro W3" w:hAnsi="Helvetica"/>
      <w:color w:val="000000"/>
      <w:sz w:val="24"/>
    </w:rPr>
  </w:style>
  <w:style w:type="paragraph" w:customStyle="1" w:styleId="Body">
    <w:name w:val="Body"/>
    <w:rsid w:val="006D3113"/>
    <w:rPr>
      <w:rFonts w:ascii="Helvetica" w:eastAsia="ヒラギノ角ゴ Pro W3" w:hAnsi="Helvetica"/>
      <w:color w:val="000000"/>
      <w:sz w:val="24"/>
    </w:rPr>
  </w:style>
  <w:style w:type="character" w:styleId="Hyperlink">
    <w:name w:val="Hyperlink"/>
    <w:basedOn w:val="DefaultParagraphFont"/>
    <w:locked/>
    <w:rsid w:val="00516889"/>
    <w:rPr>
      <w:color w:val="0000FF"/>
      <w:u w:val="single"/>
    </w:rPr>
  </w:style>
  <w:style w:type="paragraph" w:styleId="BalloonText">
    <w:name w:val="Balloon Text"/>
    <w:basedOn w:val="Normal"/>
    <w:link w:val="BalloonTextChar"/>
    <w:locked/>
    <w:rsid w:val="00B77790"/>
    <w:rPr>
      <w:rFonts w:ascii="Tahoma" w:hAnsi="Tahoma" w:cs="Tahoma"/>
      <w:sz w:val="16"/>
      <w:szCs w:val="16"/>
    </w:rPr>
  </w:style>
  <w:style w:type="character" w:customStyle="1" w:styleId="BalloonTextChar">
    <w:name w:val="Balloon Text Char"/>
    <w:basedOn w:val="DefaultParagraphFont"/>
    <w:link w:val="BalloonText"/>
    <w:rsid w:val="00B77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2401">
      <w:bodyDiv w:val="1"/>
      <w:marLeft w:val="0"/>
      <w:marRight w:val="0"/>
      <w:marTop w:val="0"/>
      <w:marBottom w:val="0"/>
      <w:divBdr>
        <w:top w:val="none" w:sz="0" w:space="0" w:color="auto"/>
        <w:left w:val="none" w:sz="0" w:space="0" w:color="auto"/>
        <w:bottom w:val="none" w:sz="0" w:space="0" w:color="auto"/>
        <w:right w:val="none" w:sz="0" w:space="0" w:color="auto"/>
      </w:divBdr>
      <w:divsChild>
        <w:div w:id="1630013583">
          <w:marLeft w:val="0"/>
          <w:marRight w:val="0"/>
          <w:marTop w:val="0"/>
          <w:marBottom w:val="0"/>
          <w:divBdr>
            <w:top w:val="none" w:sz="0" w:space="0" w:color="auto"/>
            <w:left w:val="none" w:sz="0" w:space="0" w:color="auto"/>
            <w:bottom w:val="none" w:sz="0" w:space="0" w:color="auto"/>
            <w:right w:val="none" w:sz="0" w:space="0" w:color="auto"/>
          </w:divBdr>
          <w:divsChild>
            <w:div w:id="218438747">
              <w:marLeft w:val="0"/>
              <w:marRight w:val="0"/>
              <w:marTop w:val="0"/>
              <w:marBottom w:val="0"/>
              <w:divBdr>
                <w:top w:val="none" w:sz="0" w:space="0" w:color="auto"/>
                <w:left w:val="none" w:sz="0" w:space="0" w:color="auto"/>
                <w:bottom w:val="none" w:sz="0" w:space="0" w:color="auto"/>
                <w:right w:val="none" w:sz="0" w:space="0" w:color="auto"/>
              </w:divBdr>
              <w:divsChild>
                <w:div w:id="1971859229">
                  <w:marLeft w:val="0"/>
                  <w:marRight w:val="0"/>
                  <w:marTop w:val="0"/>
                  <w:marBottom w:val="0"/>
                  <w:divBdr>
                    <w:top w:val="single" w:sz="6" w:space="11" w:color="CCCCCC"/>
                    <w:left w:val="single" w:sz="6" w:space="11" w:color="CCCCCC"/>
                    <w:bottom w:val="single" w:sz="6" w:space="11" w:color="BBBBBB"/>
                    <w:right w:val="single" w:sz="6" w:space="11" w:color="CCCCCC"/>
                  </w:divBdr>
                  <w:divsChild>
                    <w:div w:id="102506948">
                      <w:marLeft w:val="30"/>
                      <w:marRight w:val="0"/>
                      <w:marTop w:val="0"/>
                      <w:marBottom w:val="0"/>
                      <w:divBdr>
                        <w:top w:val="none" w:sz="0" w:space="0" w:color="auto"/>
                        <w:left w:val="none" w:sz="0" w:space="0" w:color="auto"/>
                        <w:bottom w:val="none" w:sz="0" w:space="0" w:color="auto"/>
                        <w:right w:val="none" w:sz="0" w:space="0" w:color="auto"/>
                      </w:divBdr>
                      <w:divsChild>
                        <w:div w:id="970552371">
                          <w:marLeft w:val="0"/>
                          <w:marRight w:val="0"/>
                          <w:marTop w:val="0"/>
                          <w:marBottom w:val="0"/>
                          <w:divBdr>
                            <w:top w:val="none" w:sz="0" w:space="0" w:color="auto"/>
                            <w:left w:val="none" w:sz="0" w:space="0" w:color="auto"/>
                            <w:bottom w:val="none" w:sz="0" w:space="0" w:color="auto"/>
                            <w:right w:val="none" w:sz="0" w:space="0" w:color="auto"/>
                          </w:divBdr>
                          <w:divsChild>
                            <w:div w:id="16931475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polzer@cs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Links>
    <vt:vector size="12" baseType="variant">
      <vt:variant>
        <vt:i4>5505146</vt:i4>
      </vt:variant>
      <vt:variant>
        <vt:i4>6</vt:i4>
      </vt:variant>
      <vt:variant>
        <vt:i4>0</vt:i4>
      </vt:variant>
      <vt:variant>
        <vt:i4>5</vt:i4>
      </vt:variant>
      <vt:variant>
        <vt:lpwstr>mailto:mhmorrow@windstream.net</vt:lpwstr>
      </vt:variant>
      <vt:variant>
        <vt:lpwstr/>
      </vt:variant>
      <vt:variant>
        <vt:i4>524335</vt:i4>
      </vt:variant>
      <vt:variant>
        <vt:i4>3</vt:i4>
      </vt:variant>
      <vt:variant>
        <vt:i4>0</vt:i4>
      </vt:variant>
      <vt:variant>
        <vt:i4>5</vt:i4>
      </vt:variant>
      <vt:variant>
        <vt:lpwstr>mailto:kpolzer@csisd.org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Shannon Rother</cp:lastModifiedBy>
  <cp:revision>2</cp:revision>
  <dcterms:created xsi:type="dcterms:W3CDTF">2015-10-06T04:43:00Z</dcterms:created>
  <dcterms:modified xsi:type="dcterms:W3CDTF">2015-10-06T04:43:00Z</dcterms:modified>
</cp:coreProperties>
</file>